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A1" w:rsidRDefault="00BC0AA1" w:rsidP="00BC0AA1">
      <w:pPr>
        <w:pStyle w:val="En-tte"/>
        <w:tabs>
          <w:tab w:val="left" w:pos="6840"/>
        </w:tabs>
        <w:spacing w:line="240" w:lineRule="atLeast"/>
        <w:jc w:val="both"/>
        <w:rPr>
          <w:rFonts w:ascii="Arial" w:hAnsi="Arial" w:cs="Arial"/>
        </w:rPr>
      </w:pPr>
      <w:bookmarkStart w:id="0" w:name="_GoBack"/>
      <w:bookmarkEnd w:id="0"/>
    </w:p>
    <w:p w:rsidR="00BC0AA1" w:rsidRPr="00DA082E" w:rsidRDefault="00BC0AA1" w:rsidP="00DA082E">
      <w:pPr>
        <w:pStyle w:val="En-tte"/>
        <w:tabs>
          <w:tab w:val="clear" w:pos="4536"/>
          <w:tab w:val="clear" w:pos="9072"/>
          <w:tab w:val="left" w:leader="dot" w:pos="10206"/>
        </w:tabs>
        <w:spacing w:line="240" w:lineRule="atLeast"/>
        <w:jc w:val="both"/>
        <w:rPr>
          <w:rFonts w:cstheme="minorHAnsi"/>
          <w:b/>
          <w:bCs/>
        </w:rPr>
      </w:pPr>
      <w:r w:rsidRPr="00DA082E">
        <w:rPr>
          <w:rFonts w:cstheme="minorHAnsi"/>
          <w:b/>
          <w:bCs/>
        </w:rPr>
        <w:t xml:space="preserve">Intitulé de la formation : </w:t>
      </w:r>
      <w:r w:rsidR="00DA082E">
        <w:rPr>
          <w:rFonts w:cstheme="minorHAnsi"/>
          <w:b/>
          <w:bCs/>
        </w:rPr>
        <w:tab/>
      </w:r>
    </w:p>
    <w:p w:rsidR="00BC0AA1" w:rsidRPr="00DA082E" w:rsidRDefault="00BC0AA1" w:rsidP="00BC0AA1">
      <w:pPr>
        <w:pStyle w:val="En-tte"/>
        <w:tabs>
          <w:tab w:val="clear" w:pos="4536"/>
          <w:tab w:val="clear" w:pos="9072"/>
          <w:tab w:val="left" w:pos="6840"/>
        </w:tabs>
        <w:spacing w:line="240" w:lineRule="atLeast"/>
        <w:jc w:val="both"/>
        <w:rPr>
          <w:rFonts w:cstheme="minorHAnsi"/>
        </w:rPr>
      </w:pPr>
    </w:p>
    <w:p w:rsidR="00BC0AA1" w:rsidRDefault="00DA082E" w:rsidP="00DA082E">
      <w:pPr>
        <w:pStyle w:val="En-tte"/>
        <w:tabs>
          <w:tab w:val="clear" w:pos="4536"/>
          <w:tab w:val="clear" w:pos="9072"/>
          <w:tab w:val="left" w:leader="dot" w:pos="10206"/>
        </w:tabs>
        <w:spacing w:line="240" w:lineRule="atLeast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Dates de la session</w:t>
      </w:r>
      <w:r w:rsidR="00BC0AA1" w:rsidRPr="00DA082E">
        <w:rPr>
          <w:rFonts w:cstheme="minorHAnsi"/>
          <w:b/>
          <w:bCs/>
        </w:rPr>
        <w:t xml:space="preserve"> : </w:t>
      </w:r>
      <w:r>
        <w:rPr>
          <w:rFonts w:cstheme="minorHAnsi"/>
          <w:b/>
          <w:bCs/>
        </w:rPr>
        <w:tab/>
      </w:r>
    </w:p>
    <w:p w:rsidR="002F021F" w:rsidRDefault="002F021F" w:rsidP="00DA082E">
      <w:pPr>
        <w:pStyle w:val="En-tte"/>
        <w:tabs>
          <w:tab w:val="clear" w:pos="4536"/>
          <w:tab w:val="clear" w:pos="9072"/>
          <w:tab w:val="left" w:leader="dot" w:pos="10206"/>
        </w:tabs>
        <w:spacing w:line="240" w:lineRule="atLeast"/>
        <w:jc w:val="both"/>
        <w:rPr>
          <w:rFonts w:cstheme="minorHAnsi"/>
          <w:b/>
          <w:bCs/>
        </w:rPr>
      </w:pPr>
    </w:p>
    <w:p w:rsidR="002F021F" w:rsidRPr="00DA082E" w:rsidRDefault="002F021F" w:rsidP="00DA082E">
      <w:pPr>
        <w:pStyle w:val="En-tte"/>
        <w:tabs>
          <w:tab w:val="clear" w:pos="4536"/>
          <w:tab w:val="clear" w:pos="9072"/>
          <w:tab w:val="left" w:leader="dot" w:pos="10206"/>
        </w:tabs>
        <w:spacing w:line="240" w:lineRule="atLeast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NOM Prénom :</w:t>
      </w:r>
      <w:r>
        <w:rPr>
          <w:rFonts w:cstheme="minorHAnsi"/>
          <w:b/>
          <w:bCs/>
        </w:rPr>
        <w:tab/>
      </w:r>
    </w:p>
    <w:p w:rsidR="00BC0AA1" w:rsidRPr="00DA082E" w:rsidRDefault="00BC0AA1" w:rsidP="00BC0AA1">
      <w:pPr>
        <w:pStyle w:val="En-tte"/>
        <w:tabs>
          <w:tab w:val="clear" w:pos="4536"/>
          <w:tab w:val="clear" w:pos="9072"/>
          <w:tab w:val="left" w:pos="6840"/>
        </w:tabs>
        <w:spacing w:line="240" w:lineRule="atLeast"/>
        <w:jc w:val="both"/>
        <w:rPr>
          <w:rFonts w:cstheme="minorHAnsi"/>
          <w:b/>
          <w:bCs/>
        </w:rPr>
      </w:pPr>
    </w:p>
    <w:p w:rsidR="00BC0AA1" w:rsidRPr="00DA082E" w:rsidRDefault="00BC0AA1" w:rsidP="00BC0AA1">
      <w:pPr>
        <w:pStyle w:val="En-tte"/>
        <w:tabs>
          <w:tab w:val="left" w:pos="6840"/>
        </w:tabs>
        <w:spacing w:line="240" w:lineRule="atLeast"/>
        <w:jc w:val="both"/>
        <w:rPr>
          <w:rFonts w:cstheme="minorHAnsi"/>
          <w:sz w:val="24"/>
          <w:szCs w:val="24"/>
        </w:rPr>
      </w:pPr>
      <w:r w:rsidRPr="00DA082E">
        <w:rPr>
          <w:rFonts w:cstheme="minorHAnsi"/>
          <w:sz w:val="24"/>
          <w:szCs w:val="24"/>
        </w:rPr>
        <w:t>Nous sommes très heureux que vous participiez à cette formation.</w:t>
      </w:r>
    </w:p>
    <w:p w:rsidR="00BC0AA1" w:rsidRPr="00DA082E" w:rsidRDefault="00BC0AA1" w:rsidP="00BC0AA1">
      <w:pPr>
        <w:pStyle w:val="En-tte"/>
        <w:tabs>
          <w:tab w:val="left" w:pos="6840"/>
        </w:tabs>
        <w:spacing w:line="240" w:lineRule="atLeast"/>
        <w:jc w:val="both"/>
        <w:rPr>
          <w:rFonts w:cstheme="minorHAnsi"/>
          <w:sz w:val="24"/>
          <w:szCs w:val="24"/>
        </w:rPr>
      </w:pPr>
      <w:r w:rsidRPr="00DA082E">
        <w:rPr>
          <w:rFonts w:cstheme="minorHAnsi"/>
          <w:sz w:val="24"/>
          <w:szCs w:val="24"/>
        </w:rPr>
        <w:t>Il s’agit d’une occasion d’apprendre, de partager et de vous épanouir. Cette expérience est une étape importante pour votre développement professionnel.</w:t>
      </w:r>
    </w:p>
    <w:p w:rsidR="00BC0AA1" w:rsidRPr="00DA082E" w:rsidRDefault="00BC0AA1" w:rsidP="00BC0AA1">
      <w:pPr>
        <w:pStyle w:val="En-tte"/>
        <w:tabs>
          <w:tab w:val="clear" w:pos="4536"/>
          <w:tab w:val="clear" w:pos="9072"/>
          <w:tab w:val="left" w:pos="6840"/>
        </w:tabs>
        <w:spacing w:line="240" w:lineRule="atLeast"/>
        <w:jc w:val="both"/>
        <w:rPr>
          <w:rFonts w:cstheme="minorHAnsi"/>
          <w:sz w:val="24"/>
          <w:szCs w:val="24"/>
        </w:rPr>
      </w:pPr>
      <w:r w:rsidRPr="00DA082E">
        <w:rPr>
          <w:rFonts w:cstheme="minorHAnsi"/>
          <w:sz w:val="24"/>
          <w:szCs w:val="24"/>
        </w:rPr>
        <w:t xml:space="preserve">Auparavant, nous vous invitons à prendre connaissance du </w:t>
      </w:r>
      <w:r w:rsidRPr="00DA082E">
        <w:rPr>
          <w:rFonts w:cstheme="minorHAnsi"/>
          <w:b/>
          <w:bCs/>
          <w:sz w:val="24"/>
          <w:szCs w:val="24"/>
        </w:rPr>
        <w:t>programme de votre formation</w:t>
      </w:r>
      <w:r w:rsidRPr="00DA082E">
        <w:rPr>
          <w:rFonts w:cstheme="minorHAnsi"/>
          <w:sz w:val="24"/>
          <w:szCs w:val="24"/>
        </w:rPr>
        <w:t xml:space="preserve"> et à répondre à quelques questions pour vous préparer.</w:t>
      </w:r>
    </w:p>
    <w:p w:rsidR="00BC0AA1" w:rsidRPr="00DA082E" w:rsidRDefault="00BC0AA1" w:rsidP="00BC0AA1">
      <w:pPr>
        <w:pStyle w:val="En-tte"/>
        <w:tabs>
          <w:tab w:val="clear" w:pos="4536"/>
          <w:tab w:val="clear" w:pos="9072"/>
          <w:tab w:val="left" w:pos="6840"/>
        </w:tabs>
        <w:spacing w:line="240" w:lineRule="atLeast"/>
        <w:jc w:val="both"/>
        <w:rPr>
          <w:rFonts w:cstheme="minorHAnsi"/>
        </w:rPr>
      </w:pPr>
    </w:p>
    <w:p w:rsidR="00BC0AA1" w:rsidRPr="00DA082E" w:rsidRDefault="00BC0AA1" w:rsidP="00BC0AA1">
      <w:pPr>
        <w:pStyle w:val="En-tte"/>
        <w:tabs>
          <w:tab w:val="clear" w:pos="4536"/>
          <w:tab w:val="clear" w:pos="9072"/>
          <w:tab w:val="left" w:pos="6840"/>
        </w:tabs>
        <w:spacing w:line="240" w:lineRule="atLeast"/>
        <w:rPr>
          <w:rFonts w:cstheme="minorHAnsi"/>
        </w:rPr>
      </w:pPr>
    </w:p>
    <w:p w:rsidR="00BC0AA1" w:rsidRPr="002F021F" w:rsidRDefault="00BC0AA1" w:rsidP="00BC0AA1">
      <w:pPr>
        <w:pStyle w:val="En-tte"/>
        <w:tabs>
          <w:tab w:val="clear" w:pos="4536"/>
          <w:tab w:val="clear" w:pos="9072"/>
          <w:tab w:val="left" w:pos="6840"/>
        </w:tabs>
        <w:spacing w:line="240" w:lineRule="atLeast"/>
        <w:rPr>
          <w:rFonts w:cstheme="minorHAnsi"/>
          <w:b/>
        </w:rPr>
      </w:pPr>
      <w:r w:rsidRPr="002F021F">
        <w:rPr>
          <w:rFonts w:cstheme="minorHAnsi"/>
          <w:b/>
        </w:rPr>
        <w:t>Qu’est-ce qui vous a conduit à participer à cette formation ?</w:t>
      </w:r>
    </w:p>
    <w:p w:rsidR="00DA082E" w:rsidRDefault="002746F0" w:rsidP="003D483F">
      <w:pPr>
        <w:pStyle w:val="En-tte"/>
        <w:tabs>
          <w:tab w:val="clear" w:pos="4536"/>
          <w:tab w:val="clear" w:pos="9072"/>
        </w:tabs>
        <w:spacing w:before="60" w:line="240" w:lineRule="atLeast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-2127606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83F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3D483F">
        <w:rPr>
          <w:rFonts w:cstheme="minorHAnsi"/>
          <w:bCs/>
        </w:rPr>
        <w:t>Demande de mon employeur</w:t>
      </w:r>
      <w:r w:rsidR="003D483F">
        <w:rPr>
          <w:rFonts w:cstheme="minorHAnsi"/>
          <w:bCs/>
        </w:rPr>
        <w:tab/>
      </w:r>
      <w:sdt>
        <w:sdtPr>
          <w:rPr>
            <w:rFonts w:cstheme="minorHAnsi"/>
            <w:bCs/>
          </w:rPr>
          <w:id w:val="102744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83F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3D483F">
        <w:rPr>
          <w:rFonts w:cstheme="minorHAnsi"/>
          <w:bCs/>
        </w:rPr>
        <w:t xml:space="preserve"> Intérêt personnel</w:t>
      </w:r>
      <w:r w:rsidR="003D483F">
        <w:rPr>
          <w:rFonts w:cstheme="minorHAnsi"/>
          <w:bCs/>
        </w:rPr>
        <w:tab/>
      </w:r>
      <w:sdt>
        <w:sdtPr>
          <w:rPr>
            <w:rFonts w:cstheme="minorHAnsi"/>
            <w:bCs/>
          </w:rPr>
          <w:id w:val="751857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83F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3D483F">
        <w:rPr>
          <w:rFonts w:cstheme="minorHAnsi"/>
          <w:bCs/>
        </w:rPr>
        <w:t xml:space="preserve"> Obligation réglementaire</w:t>
      </w:r>
    </w:p>
    <w:p w:rsidR="00DA082E" w:rsidRDefault="002746F0" w:rsidP="00645A2A">
      <w:pPr>
        <w:pStyle w:val="En-tte"/>
        <w:tabs>
          <w:tab w:val="clear" w:pos="4536"/>
          <w:tab w:val="clear" w:pos="9072"/>
          <w:tab w:val="left" w:leader="dot" w:pos="10206"/>
        </w:tabs>
        <w:spacing w:before="60" w:line="240" w:lineRule="atLeast"/>
        <w:jc w:val="both"/>
        <w:rPr>
          <w:rFonts w:cstheme="minorHAnsi"/>
          <w:bCs/>
        </w:rPr>
      </w:pPr>
      <w:sdt>
        <w:sdtPr>
          <w:rPr>
            <w:rFonts w:cstheme="minorHAnsi"/>
            <w:bCs/>
          </w:rPr>
          <w:id w:val="1349753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483F">
            <w:rPr>
              <w:rFonts w:ascii="MS Gothic" w:eastAsia="MS Gothic" w:hAnsi="MS Gothic" w:cstheme="minorHAnsi" w:hint="eastAsia"/>
              <w:bCs/>
            </w:rPr>
            <w:t>☐</w:t>
          </w:r>
        </w:sdtContent>
      </w:sdt>
      <w:r w:rsidR="003D483F">
        <w:rPr>
          <w:rFonts w:cstheme="minorHAnsi"/>
          <w:bCs/>
        </w:rPr>
        <w:t xml:space="preserve"> Autres : </w:t>
      </w:r>
      <w:r w:rsidR="00DA082E">
        <w:rPr>
          <w:rFonts w:cstheme="minorHAnsi"/>
          <w:bCs/>
        </w:rPr>
        <w:tab/>
      </w:r>
    </w:p>
    <w:p w:rsidR="00DA082E" w:rsidRPr="00DA082E" w:rsidRDefault="00DA082E" w:rsidP="00645A2A">
      <w:pPr>
        <w:pStyle w:val="En-tte"/>
        <w:tabs>
          <w:tab w:val="clear" w:pos="4536"/>
          <w:tab w:val="clear" w:pos="9072"/>
          <w:tab w:val="left" w:leader="dot" w:pos="10206"/>
        </w:tabs>
        <w:spacing w:before="60" w:line="240" w:lineRule="atLeast"/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</w:p>
    <w:p w:rsidR="00DA082E" w:rsidRPr="00DA082E" w:rsidRDefault="00DA082E" w:rsidP="00BC0AA1">
      <w:pPr>
        <w:pStyle w:val="En-tte"/>
        <w:tabs>
          <w:tab w:val="clear" w:pos="4536"/>
          <w:tab w:val="clear" w:pos="9072"/>
          <w:tab w:val="left" w:pos="6840"/>
        </w:tabs>
        <w:spacing w:line="240" w:lineRule="atLeast"/>
        <w:rPr>
          <w:rFonts w:cstheme="minorHAnsi"/>
        </w:rPr>
      </w:pPr>
    </w:p>
    <w:p w:rsidR="00BC0AA1" w:rsidRPr="002F021F" w:rsidRDefault="00BC0AA1" w:rsidP="00BC0AA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F021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Quelles sont les compétences que vous maîtrisez ? </w:t>
      </w:r>
    </w:p>
    <w:p w:rsidR="00645A2A" w:rsidRDefault="00645A2A" w:rsidP="00645A2A">
      <w:pPr>
        <w:pStyle w:val="En-tte"/>
        <w:tabs>
          <w:tab w:val="clear" w:pos="4536"/>
          <w:tab w:val="clear" w:pos="9072"/>
          <w:tab w:val="left" w:leader="dot" w:pos="10206"/>
        </w:tabs>
        <w:spacing w:before="60" w:line="240" w:lineRule="atLeast"/>
        <w:jc w:val="both"/>
        <w:rPr>
          <w:rFonts w:cstheme="minorHAnsi"/>
          <w:bCs/>
        </w:rPr>
      </w:pPr>
      <w:r w:rsidRPr="00DA082E">
        <w:rPr>
          <w:rFonts w:cstheme="minorHAnsi"/>
          <w:bCs/>
        </w:rPr>
        <w:tab/>
      </w:r>
    </w:p>
    <w:p w:rsidR="00645A2A" w:rsidRDefault="00645A2A" w:rsidP="00645A2A">
      <w:pPr>
        <w:pStyle w:val="En-tte"/>
        <w:tabs>
          <w:tab w:val="clear" w:pos="4536"/>
          <w:tab w:val="clear" w:pos="9072"/>
          <w:tab w:val="left" w:leader="dot" w:pos="10206"/>
        </w:tabs>
        <w:spacing w:before="60" w:line="240" w:lineRule="atLeast"/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</w:p>
    <w:p w:rsidR="00645A2A" w:rsidRPr="00DA082E" w:rsidRDefault="00645A2A" w:rsidP="00645A2A">
      <w:pPr>
        <w:pStyle w:val="En-tte"/>
        <w:tabs>
          <w:tab w:val="clear" w:pos="4536"/>
          <w:tab w:val="clear" w:pos="9072"/>
          <w:tab w:val="left" w:leader="dot" w:pos="10206"/>
        </w:tabs>
        <w:spacing w:before="60" w:line="240" w:lineRule="atLeast"/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</w:p>
    <w:p w:rsidR="00BC0AA1" w:rsidRPr="00DA082E" w:rsidRDefault="00BC0AA1" w:rsidP="00BC0AA1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:rsidR="00BC0AA1" w:rsidRPr="002F021F" w:rsidRDefault="00BC0AA1" w:rsidP="00BC0AA1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2F021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Quelles compétences souhaitez-vous développer en priorité ? </w:t>
      </w:r>
    </w:p>
    <w:p w:rsidR="00645A2A" w:rsidRDefault="00645A2A" w:rsidP="00645A2A">
      <w:pPr>
        <w:pStyle w:val="En-tte"/>
        <w:tabs>
          <w:tab w:val="clear" w:pos="4536"/>
          <w:tab w:val="clear" w:pos="9072"/>
          <w:tab w:val="left" w:leader="dot" w:pos="10206"/>
        </w:tabs>
        <w:spacing w:before="60" w:line="240" w:lineRule="atLeast"/>
        <w:jc w:val="both"/>
        <w:rPr>
          <w:rFonts w:cstheme="minorHAnsi"/>
          <w:bCs/>
        </w:rPr>
      </w:pPr>
      <w:r w:rsidRPr="00DA082E">
        <w:rPr>
          <w:rFonts w:cstheme="minorHAnsi"/>
          <w:bCs/>
        </w:rPr>
        <w:tab/>
      </w:r>
    </w:p>
    <w:p w:rsidR="00645A2A" w:rsidRDefault="00645A2A" w:rsidP="00645A2A">
      <w:pPr>
        <w:pStyle w:val="En-tte"/>
        <w:tabs>
          <w:tab w:val="clear" w:pos="4536"/>
          <w:tab w:val="clear" w:pos="9072"/>
          <w:tab w:val="left" w:leader="dot" w:pos="10206"/>
        </w:tabs>
        <w:spacing w:before="60" w:line="240" w:lineRule="atLeast"/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</w:p>
    <w:p w:rsidR="00645A2A" w:rsidRPr="00DA082E" w:rsidRDefault="00645A2A" w:rsidP="00645A2A">
      <w:pPr>
        <w:pStyle w:val="En-tte"/>
        <w:tabs>
          <w:tab w:val="clear" w:pos="4536"/>
          <w:tab w:val="clear" w:pos="9072"/>
          <w:tab w:val="left" w:leader="dot" w:pos="10206"/>
        </w:tabs>
        <w:spacing w:before="60" w:line="240" w:lineRule="atLeast"/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</w:p>
    <w:p w:rsidR="00BC0AA1" w:rsidRPr="000E5EEE" w:rsidRDefault="00BC0AA1" w:rsidP="00BC0AA1">
      <w:pPr>
        <w:rPr>
          <w:rFonts w:asciiTheme="minorHAnsi" w:hAnsiTheme="minorHAnsi" w:cstheme="minorHAnsi"/>
          <w:strike/>
          <w:sz w:val="22"/>
          <w:szCs w:val="22"/>
        </w:rPr>
      </w:pPr>
    </w:p>
    <w:p w:rsidR="00BC0AA1" w:rsidRPr="002E3BC3" w:rsidRDefault="00BC0AA1" w:rsidP="00BC0AA1">
      <w:pPr>
        <w:pStyle w:val="En-tte"/>
        <w:tabs>
          <w:tab w:val="clear" w:pos="4536"/>
          <w:tab w:val="clear" w:pos="9072"/>
          <w:tab w:val="left" w:pos="6840"/>
        </w:tabs>
        <w:spacing w:line="240" w:lineRule="atLeast"/>
        <w:rPr>
          <w:rFonts w:cstheme="minorHAnsi"/>
          <w:b/>
        </w:rPr>
      </w:pPr>
      <w:r w:rsidRPr="002E3BC3">
        <w:rPr>
          <w:rFonts w:cstheme="minorHAnsi"/>
          <w:b/>
        </w:rPr>
        <w:t>Quelles sont vos questions et/ou craintes à propos de la formation ?</w:t>
      </w:r>
    </w:p>
    <w:p w:rsidR="00645A2A" w:rsidRDefault="00645A2A" w:rsidP="00645A2A">
      <w:pPr>
        <w:pStyle w:val="En-tte"/>
        <w:tabs>
          <w:tab w:val="clear" w:pos="4536"/>
          <w:tab w:val="clear" w:pos="9072"/>
          <w:tab w:val="left" w:leader="dot" w:pos="10206"/>
        </w:tabs>
        <w:spacing w:before="60" w:line="240" w:lineRule="atLeast"/>
        <w:jc w:val="both"/>
        <w:rPr>
          <w:rFonts w:cstheme="minorHAnsi"/>
          <w:bCs/>
        </w:rPr>
      </w:pPr>
      <w:r w:rsidRPr="00DA082E">
        <w:rPr>
          <w:rFonts w:cstheme="minorHAnsi"/>
          <w:bCs/>
        </w:rPr>
        <w:tab/>
      </w:r>
    </w:p>
    <w:p w:rsidR="00645A2A" w:rsidRDefault="00645A2A" w:rsidP="00645A2A">
      <w:pPr>
        <w:pStyle w:val="En-tte"/>
        <w:tabs>
          <w:tab w:val="clear" w:pos="4536"/>
          <w:tab w:val="clear" w:pos="9072"/>
          <w:tab w:val="left" w:leader="dot" w:pos="10206"/>
        </w:tabs>
        <w:spacing w:before="60" w:line="240" w:lineRule="atLeast"/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</w:p>
    <w:p w:rsidR="00645A2A" w:rsidRPr="00DA082E" w:rsidRDefault="00645A2A" w:rsidP="00645A2A">
      <w:pPr>
        <w:pStyle w:val="En-tte"/>
        <w:tabs>
          <w:tab w:val="clear" w:pos="4536"/>
          <w:tab w:val="clear" w:pos="9072"/>
          <w:tab w:val="left" w:leader="dot" w:pos="10206"/>
        </w:tabs>
        <w:spacing w:before="60" w:line="240" w:lineRule="atLeast"/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</w:p>
    <w:p w:rsidR="00BC0AA1" w:rsidRDefault="00BC0AA1" w:rsidP="00BC0AA1">
      <w:pPr>
        <w:rPr>
          <w:rFonts w:asciiTheme="minorHAnsi" w:hAnsiTheme="minorHAnsi" w:cstheme="minorHAnsi"/>
          <w:sz w:val="22"/>
          <w:szCs w:val="22"/>
        </w:rPr>
      </w:pPr>
    </w:p>
    <w:p w:rsidR="00BC0AA1" w:rsidRPr="002F021F" w:rsidRDefault="00BC0AA1" w:rsidP="00BC0AA1">
      <w:pPr>
        <w:pStyle w:val="En-tte"/>
        <w:tabs>
          <w:tab w:val="clear" w:pos="4536"/>
          <w:tab w:val="clear" w:pos="9072"/>
          <w:tab w:val="left" w:pos="6840"/>
        </w:tabs>
        <w:spacing w:line="240" w:lineRule="atLeast"/>
        <w:rPr>
          <w:rFonts w:cstheme="minorHAnsi"/>
          <w:b/>
        </w:rPr>
      </w:pPr>
      <w:r w:rsidRPr="002F021F">
        <w:rPr>
          <w:rFonts w:cstheme="minorHAnsi"/>
          <w:b/>
        </w:rPr>
        <w:t>À quoi saurez-vous que cette formation est réussie pour vous ?</w:t>
      </w:r>
    </w:p>
    <w:p w:rsidR="00645A2A" w:rsidRDefault="00645A2A" w:rsidP="00645A2A">
      <w:pPr>
        <w:pStyle w:val="En-tte"/>
        <w:tabs>
          <w:tab w:val="clear" w:pos="4536"/>
          <w:tab w:val="clear" w:pos="9072"/>
          <w:tab w:val="left" w:leader="dot" w:pos="10206"/>
        </w:tabs>
        <w:spacing w:before="60" w:line="240" w:lineRule="atLeast"/>
        <w:jc w:val="both"/>
        <w:rPr>
          <w:rFonts w:cstheme="minorHAnsi"/>
          <w:bCs/>
        </w:rPr>
      </w:pPr>
      <w:r w:rsidRPr="00DA082E">
        <w:rPr>
          <w:rFonts w:cstheme="minorHAnsi"/>
          <w:bCs/>
        </w:rPr>
        <w:tab/>
      </w:r>
    </w:p>
    <w:p w:rsidR="00645A2A" w:rsidRDefault="00645A2A" w:rsidP="00645A2A">
      <w:pPr>
        <w:pStyle w:val="En-tte"/>
        <w:tabs>
          <w:tab w:val="clear" w:pos="4536"/>
          <w:tab w:val="clear" w:pos="9072"/>
          <w:tab w:val="left" w:leader="dot" w:pos="10206"/>
        </w:tabs>
        <w:spacing w:before="60" w:line="240" w:lineRule="atLeast"/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</w:p>
    <w:p w:rsidR="00645A2A" w:rsidRPr="00DA082E" w:rsidRDefault="00645A2A" w:rsidP="00645A2A">
      <w:pPr>
        <w:pStyle w:val="En-tte"/>
        <w:tabs>
          <w:tab w:val="clear" w:pos="4536"/>
          <w:tab w:val="clear" w:pos="9072"/>
          <w:tab w:val="left" w:leader="dot" w:pos="10206"/>
        </w:tabs>
        <w:spacing w:before="60" w:line="240" w:lineRule="atLeast"/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</w:p>
    <w:p w:rsidR="00BC0AA1" w:rsidRPr="00DA082E" w:rsidRDefault="00BC0AA1" w:rsidP="00BC0AA1">
      <w:pPr>
        <w:pStyle w:val="En-tte"/>
        <w:tabs>
          <w:tab w:val="clear" w:pos="4536"/>
          <w:tab w:val="clear" w:pos="9072"/>
          <w:tab w:val="left" w:pos="6840"/>
        </w:tabs>
        <w:spacing w:line="240" w:lineRule="atLeast"/>
        <w:rPr>
          <w:rFonts w:cstheme="minorHAnsi"/>
        </w:rPr>
      </w:pPr>
    </w:p>
    <w:p w:rsidR="00BC0AA1" w:rsidRPr="00DA082E" w:rsidRDefault="00BC0AA1" w:rsidP="00BC0AA1">
      <w:pPr>
        <w:pStyle w:val="En-tte"/>
        <w:tabs>
          <w:tab w:val="clear" w:pos="4536"/>
          <w:tab w:val="clear" w:pos="9072"/>
          <w:tab w:val="left" w:pos="6840"/>
        </w:tabs>
        <w:spacing w:line="240" w:lineRule="atLeast"/>
        <w:rPr>
          <w:rFonts w:cstheme="minorHAnsi"/>
        </w:rPr>
      </w:pPr>
    </w:p>
    <w:p w:rsidR="00BC0AA1" w:rsidRPr="00DA082E" w:rsidRDefault="00BC0AA1" w:rsidP="00BC0AA1">
      <w:pPr>
        <w:pStyle w:val="En-tte"/>
        <w:tabs>
          <w:tab w:val="clear" w:pos="4536"/>
          <w:tab w:val="clear" w:pos="9072"/>
          <w:tab w:val="left" w:pos="6840"/>
        </w:tabs>
        <w:spacing w:line="240" w:lineRule="atLeast"/>
        <w:rPr>
          <w:rFonts w:cstheme="minorHAnsi"/>
        </w:rPr>
      </w:pPr>
    </w:p>
    <w:p w:rsidR="00BC0AA1" w:rsidRDefault="00BC0AA1" w:rsidP="00BC0AA1">
      <w:pPr>
        <w:pStyle w:val="En-tte"/>
        <w:tabs>
          <w:tab w:val="clear" w:pos="4536"/>
          <w:tab w:val="clear" w:pos="9072"/>
          <w:tab w:val="left" w:pos="6840"/>
        </w:tabs>
        <w:spacing w:line="240" w:lineRule="atLeast"/>
        <w:rPr>
          <w:rFonts w:ascii="Arial" w:hAnsi="Arial" w:cs="Arial"/>
        </w:rPr>
      </w:pPr>
    </w:p>
    <w:sectPr w:rsidR="00BC0AA1" w:rsidSect="004357BB">
      <w:headerReference w:type="default" r:id="rId8"/>
      <w:footerReference w:type="default" r:id="rId9"/>
      <w:pgSz w:w="11906" w:h="16838"/>
      <w:pgMar w:top="720" w:right="720" w:bottom="426" w:left="720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492" w:rsidRDefault="00A12492" w:rsidP="00DD5C22">
      <w:r>
        <w:separator/>
      </w:r>
    </w:p>
  </w:endnote>
  <w:endnote w:type="continuationSeparator" w:id="0">
    <w:p w:rsidR="00A12492" w:rsidRDefault="00A12492" w:rsidP="00DD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AA1" w:rsidRDefault="00BC0AA1" w:rsidP="00604AC5">
    <w:pPr>
      <w:pStyle w:val="Pieddepage"/>
      <w:tabs>
        <w:tab w:val="clear" w:pos="4536"/>
        <w:tab w:val="clear" w:pos="9072"/>
      </w:tabs>
      <w:rPr>
        <w:sz w:val="18"/>
        <w:szCs w:val="18"/>
      </w:rPr>
    </w:pPr>
  </w:p>
  <w:p w:rsidR="00BC0AA1" w:rsidRPr="008C7AEB" w:rsidRDefault="00BC0AA1" w:rsidP="00604AC5">
    <w:pPr>
      <w:pStyle w:val="Pieddepage"/>
      <w:tabs>
        <w:tab w:val="clear" w:pos="4536"/>
        <w:tab w:val="clear" w:pos="9072"/>
      </w:tabs>
      <w:rPr>
        <w:sz w:val="18"/>
        <w:szCs w:val="18"/>
      </w:rPr>
    </w:pPr>
    <w:r>
      <w:rPr>
        <w:sz w:val="18"/>
        <w:szCs w:val="18"/>
      </w:rPr>
      <w:t>P0</w:t>
    </w:r>
    <w:r w:rsidR="00A70243">
      <w:rPr>
        <w:sz w:val="18"/>
        <w:szCs w:val="18"/>
      </w:rPr>
      <w:t>5</w:t>
    </w:r>
    <w:r>
      <w:rPr>
        <w:sz w:val="18"/>
        <w:szCs w:val="18"/>
      </w:rPr>
      <w:t>-F</w:t>
    </w:r>
    <w:r w:rsidR="00A70243">
      <w:rPr>
        <w:sz w:val="18"/>
        <w:szCs w:val="18"/>
      </w:rPr>
      <w:t>08</w:t>
    </w:r>
    <w:r>
      <w:rPr>
        <w:sz w:val="18"/>
        <w:szCs w:val="18"/>
      </w:rPr>
      <w:t>-A</w:t>
    </w: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492" w:rsidRDefault="00A12492" w:rsidP="00DD5C22">
      <w:r>
        <w:separator/>
      </w:r>
    </w:p>
  </w:footnote>
  <w:footnote w:type="continuationSeparator" w:id="0">
    <w:p w:rsidR="00A12492" w:rsidRDefault="00A12492" w:rsidP="00DD5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809"/>
      <w:gridCol w:w="6804"/>
      <w:gridCol w:w="1731"/>
    </w:tblGrid>
    <w:tr w:rsidR="00BC0AA1" w:rsidTr="00BC0AA1">
      <w:tc>
        <w:tcPr>
          <w:tcW w:w="1809" w:type="dxa"/>
          <w:shd w:val="clear" w:color="auto" w:fill="auto"/>
        </w:tcPr>
        <w:p w:rsidR="00BC0AA1" w:rsidRDefault="00BC0AA1" w:rsidP="00DD5C22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4604A62D" wp14:editId="3B67D507">
                <wp:extent cx="652500" cy="720000"/>
                <wp:effectExtent l="0" t="0" r="0" b="4445"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5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shd w:val="clear" w:color="auto" w:fill="auto"/>
          <w:vAlign w:val="center"/>
        </w:tcPr>
        <w:p w:rsidR="00BC0AA1" w:rsidRDefault="00BC0AA1" w:rsidP="001F3157">
          <w:pPr>
            <w:pStyle w:val="En-tte"/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RECUEIL DES ATTENTES</w:t>
          </w:r>
        </w:p>
        <w:p w:rsidR="00BC0AA1" w:rsidRDefault="00BC0AA1" w:rsidP="001F3157">
          <w:pPr>
            <w:pStyle w:val="En-tte"/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AUTO-POSITIONNEMENT</w:t>
          </w:r>
        </w:p>
        <w:p w:rsidR="00BC0AA1" w:rsidRPr="00645997" w:rsidRDefault="00BC0AA1" w:rsidP="00724780">
          <w:pPr>
            <w:pStyle w:val="En-tte"/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FORMATION COURTE</w:t>
          </w:r>
        </w:p>
      </w:tc>
      <w:tc>
        <w:tcPr>
          <w:tcW w:w="1731" w:type="dxa"/>
          <w:shd w:val="clear" w:color="auto" w:fill="auto"/>
        </w:tcPr>
        <w:p w:rsidR="00BC0AA1" w:rsidRPr="00186153" w:rsidRDefault="00BC0AA1" w:rsidP="00DD5C22">
          <w:pPr>
            <w:pStyle w:val="En-tte"/>
            <w:jc w:val="right"/>
            <w:rPr>
              <w:rFonts w:ascii="Calibri" w:hAnsi="Calibri" w:cs="Calibri"/>
              <w:sz w:val="20"/>
            </w:rPr>
          </w:pPr>
          <w:r w:rsidRPr="00186153">
            <w:rPr>
              <w:rFonts w:ascii="Calibri" w:hAnsi="Calibri" w:cs="Calibri"/>
              <w:sz w:val="20"/>
            </w:rPr>
            <w:t xml:space="preserve">Page </w:t>
          </w:r>
          <w:r w:rsidRPr="00186153">
            <w:rPr>
              <w:rFonts w:ascii="Calibri" w:hAnsi="Calibri" w:cs="Calibri"/>
              <w:sz w:val="20"/>
            </w:rPr>
            <w:fldChar w:fldCharType="begin"/>
          </w:r>
          <w:r w:rsidRPr="00186153">
            <w:rPr>
              <w:rFonts w:ascii="Calibri" w:hAnsi="Calibri" w:cs="Calibri"/>
              <w:sz w:val="20"/>
            </w:rPr>
            <w:instrText xml:space="preserve"> PAGE </w:instrText>
          </w:r>
          <w:r w:rsidRPr="00186153">
            <w:rPr>
              <w:rFonts w:ascii="Calibri" w:hAnsi="Calibri" w:cs="Calibri"/>
              <w:sz w:val="20"/>
            </w:rPr>
            <w:fldChar w:fldCharType="separate"/>
          </w:r>
          <w:r w:rsidR="002746F0">
            <w:rPr>
              <w:rFonts w:ascii="Calibri" w:hAnsi="Calibri" w:cs="Calibri"/>
              <w:noProof/>
              <w:sz w:val="20"/>
            </w:rPr>
            <w:t>1</w:t>
          </w:r>
          <w:r w:rsidRPr="00186153">
            <w:rPr>
              <w:rFonts w:ascii="Calibri" w:hAnsi="Calibri" w:cs="Calibri"/>
              <w:sz w:val="20"/>
            </w:rPr>
            <w:fldChar w:fldCharType="end"/>
          </w:r>
          <w:r w:rsidRPr="00186153">
            <w:rPr>
              <w:rFonts w:ascii="Calibri" w:hAnsi="Calibri" w:cs="Calibri"/>
              <w:sz w:val="20"/>
            </w:rPr>
            <w:t xml:space="preserve"> sur </w:t>
          </w:r>
          <w:r w:rsidRPr="00186153">
            <w:rPr>
              <w:rFonts w:ascii="Calibri" w:hAnsi="Calibri" w:cs="Calibri"/>
              <w:sz w:val="20"/>
            </w:rPr>
            <w:fldChar w:fldCharType="begin"/>
          </w:r>
          <w:r w:rsidRPr="00186153">
            <w:rPr>
              <w:rFonts w:ascii="Calibri" w:hAnsi="Calibri" w:cs="Calibri"/>
              <w:sz w:val="20"/>
            </w:rPr>
            <w:instrText xml:space="preserve"> NUMPAGES  </w:instrText>
          </w:r>
          <w:r w:rsidRPr="00186153">
            <w:rPr>
              <w:rFonts w:ascii="Calibri" w:hAnsi="Calibri" w:cs="Calibri"/>
              <w:sz w:val="20"/>
            </w:rPr>
            <w:fldChar w:fldCharType="separate"/>
          </w:r>
          <w:r w:rsidR="002746F0">
            <w:rPr>
              <w:rFonts w:ascii="Calibri" w:hAnsi="Calibri" w:cs="Calibri"/>
              <w:noProof/>
              <w:sz w:val="20"/>
            </w:rPr>
            <w:t>1</w:t>
          </w:r>
          <w:r w:rsidRPr="00186153">
            <w:rPr>
              <w:rFonts w:ascii="Calibri" w:hAnsi="Calibri" w:cs="Calibri"/>
              <w:sz w:val="20"/>
            </w:rPr>
            <w:fldChar w:fldCharType="end"/>
          </w:r>
        </w:p>
        <w:p w:rsidR="00BC0AA1" w:rsidRPr="00186153" w:rsidRDefault="00BC0AA1" w:rsidP="00DD5C22">
          <w:pPr>
            <w:pStyle w:val="En-tte"/>
            <w:jc w:val="right"/>
            <w:rPr>
              <w:rFonts w:ascii="Calibri" w:hAnsi="Calibri" w:cs="Calibri"/>
              <w:sz w:val="20"/>
            </w:rPr>
          </w:pPr>
        </w:p>
      </w:tc>
    </w:tr>
  </w:tbl>
  <w:p w:rsidR="00BC0AA1" w:rsidRDefault="00BC0AA1" w:rsidP="00DD5C22">
    <w:pPr>
      <w:pStyle w:val="En-tte"/>
      <w:rPr>
        <w:sz w:val="8"/>
        <w:szCs w:val="8"/>
      </w:rPr>
    </w:pPr>
  </w:p>
  <w:p w:rsidR="00BC0AA1" w:rsidRPr="008635E5" w:rsidRDefault="00BC0AA1" w:rsidP="00DD5C22">
    <w:pPr>
      <w:pStyle w:val="En-tte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eastAsia="en-US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  <w:lang w:eastAsia="en-US"/>
      </w:rPr>
    </w:lvl>
  </w:abstractNum>
  <w:abstractNum w:abstractNumId="5" w15:restartNumberingAfterBreak="0">
    <w:nsid w:val="594B5361"/>
    <w:multiLevelType w:val="hybridMultilevel"/>
    <w:tmpl w:val="DCE610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767004"/>
    <w:multiLevelType w:val="hybridMultilevel"/>
    <w:tmpl w:val="3ECC8064"/>
    <w:lvl w:ilvl="0" w:tplc="1F763E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22"/>
    <w:rsid w:val="00041703"/>
    <w:rsid w:val="0009382E"/>
    <w:rsid w:val="00094879"/>
    <w:rsid w:val="000E5EEE"/>
    <w:rsid w:val="00105312"/>
    <w:rsid w:val="00167056"/>
    <w:rsid w:val="001A0E79"/>
    <w:rsid w:val="001F3157"/>
    <w:rsid w:val="00260718"/>
    <w:rsid w:val="00264A58"/>
    <w:rsid w:val="002746F0"/>
    <w:rsid w:val="00287477"/>
    <w:rsid w:val="002965FE"/>
    <w:rsid w:val="002A0F99"/>
    <w:rsid w:val="002E3BC3"/>
    <w:rsid w:val="002F021F"/>
    <w:rsid w:val="00317ECB"/>
    <w:rsid w:val="00335053"/>
    <w:rsid w:val="00352A6D"/>
    <w:rsid w:val="00360B4C"/>
    <w:rsid w:val="003D483F"/>
    <w:rsid w:val="003E653E"/>
    <w:rsid w:val="004016B1"/>
    <w:rsid w:val="004357BB"/>
    <w:rsid w:val="00443D08"/>
    <w:rsid w:val="004654D5"/>
    <w:rsid w:val="00474A29"/>
    <w:rsid w:val="00496626"/>
    <w:rsid w:val="004A7C9D"/>
    <w:rsid w:val="004B0E6A"/>
    <w:rsid w:val="00560541"/>
    <w:rsid w:val="00583851"/>
    <w:rsid w:val="00583FA4"/>
    <w:rsid w:val="005F40AB"/>
    <w:rsid w:val="006046FF"/>
    <w:rsid w:val="00604AC5"/>
    <w:rsid w:val="00624FC8"/>
    <w:rsid w:val="00645997"/>
    <w:rsid w:val="00645A2A"/>
    <w:rsid w:val="0068466B"/>
    <w:rsid w:val="00695D23"/>
    <w:rsid w:val="006962CB"/>
    <w:rsid w:val="00714437"/>
    <w:rsid w:val="00724780"/>
    <w:rsid w:val="007345BE"/>
    <w:rsid w:val="00754295"/>
    <w:rsid w:val="00796CA0"/>
    <w:rsid w:val="007C6851"/>
    <w:rsid w:val="007E32D6"/>
    <w:rsid w:val="00831C3B"/>
    <w:rsid w:val="00863090"/>
    <w:rsid w:val="008635E5"/>
    <w:rsid w:val="00872CE8"/>
    <w:rsid w:val="008847F8"/>
    <w:rsid w:val="008A7EAC"/>
    <w:rsid w:val="008B7F86"/>
    <w:rsid w:val="008C7AEB"/>
    <w:rsid w:val="008C7E00"/>
    <w:rsid w:val="008D4F10"/>
    <w:rsid w:val="00931803"/>
    <w:rsid w:val="00937169"/>
    <w:rsid w:val="009506C4"/>
    <w:rsid w:val="00960801"/>
    <w:rsid w:val="00976696"/>
    <w:rsid w:val="00976E3B"/>
    <w:rsid w:val="00A009BE"/>
    <w:rsid w:val="00A12492"/>
    <w:rsid w:val="00A36810"/>
    <w:rsid w:val="00A514BA"/>
    <w:rsid w:val="00A57BD6"/>
    <w:rsid w:val="00A62CC1"/>
    <w:rsid w:val="00A70243"/>
    <w:rsid w:val="00A8445D"/>
    <w:rsid w:val="00A8666F"/>
    <w:rsid w:val="00AB3139"/>
    <w:rsid w:val="00AB35F7"/>
    <w:rsid w:val="00AB7E4A"/>
    <w:rsid w:val="00B205C4"/>
    <w:rsid w:val="00BB38FF"/>
    <w:rsid w:val="00BC0AA1"/>
    <w:rsid w:val="00C36168"/>
    <w:rsid w:val="00C41750"/>
    <w:rsid w:val="00C47AFD"/>
    <w:rsid w:val="00C531E3"/>
    <w:rsid w:val="00C71C2D"/>
    <w:rsid w:val="00C75BFD"/>
    <w:rsid w:val="00C8456C"/>
    <w:rsid w:val="00CA2AED"/>
    <w:rsid w:val="00CA4F95"/>
    <w:rsid w:val="00CE59D4"/>
    <w:rsid w:val="00D042C9"/>
    <w:rsid w:val="00D65155"/>
    <w:rsid w:val="00D9328D"/>
    <w:rsid w:val="00DA082E"/>
    <w:rsid w:val="00DC4E90"/>
    <w:rsid w:val="00DD09D3"/>
    <w:rsid w:val="00DD5C22"/>
    <w:rsid w:val="00E119C9"/>
    <w:rsid w:val="00E30F47"/>
    <w:rsid w:val="00E41C07"/>
    <w:rsid w:val="00E70E7D"/>
    <w:rsid w:val="00EB1E62"/>
    <w:rsid w:val="00EB3313"/>
    <w:rsid w:val="00EB6AE7"/>
    <w:rsid w:val="00EE3327"/>
    <w:rsid w:val="00F051A0"/>
    <w:rsid w:val="00F130EA"/>
    <w:rsid w:val="00F270E3"/>
    <w:rsid w:val="00F50588"/>
    <w:rsid w:val="00F532EF"/>
    <w:rsid w:val="00F858BA"/>
    <w:rsid w:val="00FA5F0D"/>
    <w:rsid w:val="00FC178E"/>
    <w:rsid w:val="00F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9A3B482-92BE-468D-A969-FF4AAEFAC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D5C2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DD5C22"/>
  </w:style>
  <w:style w:type="paragraph" w:styleId="Pieddepage">
    <w:name w:val="footer"/>
    <w:basedOn w:val="Normal"/>
    <w:link w:val="PieddepageCar"/>
    <w:unhideWhenUsed/>
    <w:rsid w:val="00DD5C2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rsid w:val="00DD5C22"/>
  </w:style>
  <w:style w:type="paragraph" w:styleId="Paragraphedeliste">
    <w:name w:val="List Paragraph"/>
    <w:basedOn w:val="Normal"/>
    <w:qFormat/>
    <w:rsid w:val="00C71C2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A0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670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05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4B0E6A"/>
    <w:pPr>
      <w:suppressAutoHyphens/>
      <w:spacing w:before="280" w:after="119"/>
    </w:pPr>
    <w:rPr>
      <w:lang w:eastAsia="zh-CN"/>
    </w:rPr>
  </w:style>
  <w:style w:type="paragraph" w:customStyle="1" w:styleId="Default">
    <w:name w:val="Default"/>
    <w:rsid w:val="00BC0A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1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1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2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26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D65FB-3AE8-4806-BFEE-144D29CB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DUBOST</dc:creator>
  <cp:keywords/>
  <dc:description/>
  <cp:lastModifiedBy>provi</cp:lastModifiedBy>
  <cp:revision>2</cp:revision>
  <cp:lastPrinted>2020-10-12T10:03:00Z</cp:lastPrinted>
  <dcterms:created xsi:type="dcterms:W3CDTF">2021-05-17T10:35:00Z</dcterms:created>
  <dcterms:modified xsi:type="dcterms:W3CDTF">2021-05-17T10:35:00Z</dcterms:modified>
</cp:coreProperties>
</file>